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84E7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84E7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3F418" w14:textId="77777777" w:rsidR="00884E76" w:rsidRDefault="00884E76">
      <w:r>
        <w:separator/>
      </w:r>
    </w:p>
  </w:endnote>
  <w:endnote w:type="continuationSeparator" w:id="0">
    <w:p w14:paraId="2FBD3856" w14:textId="77777777" w:rsidR="00884E76" w:rsidRDefault="00884E7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A5F2C" w14:textId="77777777" w:rsidR="00884E76" w:rsidRDefault="00884E76">
      <w:r>
        <w:separator/>
      </w:r>
    </w:p>
  </w:footnote>
  <w:footnote w:type="continuationSeparator" w:id="0">
    <w:p w14:paraId="5F89305F" w14:textId="77777777" w:rsidR="00884E76" w:rsidRDefault="0088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D80147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C63D25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2F45E1D" w:rsidR="00E01AAA" w:rsidRPr="00967BFC" w:rsidRDefault="00E01AAA" w:rsidP="00C05937">
          <w:pPr>
            <w:pStyle w:val="ZDGName"/>
            <w:rPr>
              <w:lang w:val="en-GB"/>
            </w:rPr>
          </w:pPr>
        </w:p>
      </w:tc>
    </w:tr>
  </w:tbl>
  <w:p w14:paraId="56E93A5D" w14:textId="659EE888" w:rsidR="00506408" w:rsidRPr="00B6735A" w:rsidRDefault="00FA77A1" w:rsidP="00084A0C">
    <w:pPr>
      <w:pStyle w:val="Header"/>
      <w:tabs>
        <w:tab w:val="clear" w:pos="8306"/>
      </w:tabs>
      <w:spacing w:after="0"/>
      <w:ind w:right="-743"/>
      <w:rPr>
        <w:sz w:val="16"/>
        <w:szCs w:val="16"/>
        <w:lang w:val="en-GB"/>
      </w:rPr>
    </w:pPr>
    <w:r w:rsidRPr="00A04811">
      <w:rPr>
        <w:noProof/>
        <w:lang w:val="en-GB" w:eastAsia="en-GB"/>
      </w:rPr>
      <mc:AlternateContent>
        <mc:Choice Requires="wps">
          <w:drawing>
            <wp:anchor distT="0" distB="0" distL="114300" distR="114300" simplePos="0" relativeHeight="251660288" behindDoc="0" locked="0" layoutInCell="1" allowOverlap="1" wp14:anchorId="6DCC6F5B" wp14:editId="7F247FCD">
              <wp:simplePos x="0" y="0"/>
              <wp:positionH relativeFrom="column">
                <wp:posOffset>3712845</wp:posOffset>
              </wp:positionH>
              <wp:positionV relativeFrom="paragraph">
                <wp:posOffset>-558165</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28B7C" w14:textId="71C8DFD0" w:rsidR="00FA77A1" w:rsidRPr="008E35ED" w:rsidRDefault="00FA77A1" w:rsidP="00FA77A1">
                          <w:pPr>
                            <w:tabs>
                              <w:tab w:val="left" w:pos="3119"/>
                            </w:tabs>
                            <w:spacing w:after="0"/>
                            <w:rPr>
                              <w:rFonts w:ascii="Verdana" w:hAnsi="Verdana"/>
                              <w:b/>
                              <w:iCs/>
                              <w:color w:val="003CB4"/>
                              <w:sz w:val="12"/>
                              <w:szCs w:val="12"/>
                              <w:lang w:val="en-GB"/>
                            </w:rPr>
                          </w:pPr>
                          <w:r w:rsidRPr="008E35ED">
                            <w:rPr>
                              <w:rFonts w:ascii="Verdana" w:hAnsi="Verdana"/>
                              <w:b/>
                              <w:iCs/>
                              <w:color w:val="003CB4"/>
                              <w:sz w:val="12"/>
                              <w:szCs w:val="12"/>
                              <w:lang w:val="en-GB"/>
                            </w:rPr>
                            <w:t>USAMVBT_R049_F</w:t>
                          </w:r>
                          <w:proofErr w:type="gramStart"/>
                          <w:r>
                            <w:rPr>
                              <w:rFonts w:ascii="Verdana" w:hAnsi="Verdana"/>
                              <w:b/>
                              <w:iCs/>
                              <w:color w:val="003CB4"/>
                              <w:sz w:val="12"/>
                              <w:szCs w:val="12"/>
                              <w:lang w:val="en-GB"/>
                            </w:rPr>
                            <w:t xml:space="preserve">10 </w:t>
                          </w:r>
                          <w:r w:rsidRPr="008E35ED">
                            <w:rPr>
                              <w:rFonts w:ascii="Verdana" w:hAnsi="Verdana"/>
                              <w:b/>
                              <w:iCs/>
                              <w:color w:val="003CB4"/>
                              <w:sz w:val="12"/>
                              <w:szCs w:val="12"/>
                              <w:lang w:val="en-GB"/>
                            </w:rPr>
                            <w:t xml:space="preserve"> ed</w:t>
                          </w:r>
                          <w:proofErr w:type="gramEnd"/>
                          <w:r w:rsidRPr="008E35ED">
                            <w:rPr>
                              <w:rFonts w:ascii="Verdana" w:hAnsi="Verdana"/>
                              <w:b/>
                              <w:iCs/>
                              <w:color w:val="003CB4"/>
                              <w:sz w:val="12"/>
                              <w:szCs w:val="12"/>
                              <w:lang w:val="en-GB"/>
                            </w:rPr>
                            <w:t xml:space="preserve"> 2.rev.0</w:t>
                          </w:r>
                        </w:p>
                        <w:p w14:paraId="1CDDFC0D" w14:textId="77777777" w:rsidR="00FA77A1" w:rsidRPr="00452C45" w:rsidRDefault="00FA77A1" w:rsidP="00FA77A1">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6F5B" id="Text Box 11" o:spid="_x0000_s1027" type="#_x0000_t202" style="position:absolute;left:0;text-align:left;margin-left:292.35pt;margin-top:-43.9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" filled="f" stroked="f">
              <v:textbox>
                <w:txbxContent>
                  <w:p w14:paraId="3DF28B7C" w14:textId="71C8DFD0" w:rsidR="00FA77A1" w:rsidRPr="008E35ED" w:rsidRDefault="00FA77A1" w:rsidP="00FA77A1">
                    <w:pPr>
                      <w:tabs>
                        <w:tab w:val="left" w:pos="3119"/>
                      </w:tabs>
                      <w:spacing w:after="0"/>
                      <w:rPr>
                        <w:rFonts w:ascii="Verdana" w:hAnsi="Verdana"/>
                        <w:b/>
                        <w:iCs/>
                        <w:color w:val="003CB4"/>
                        <w:sz w:val="12"/>
                        <w:szCs w:val="12"/>
                        <w:lang w:val="en-GB"/>
                      </w:rPr>
                    </w:pPr>
                    <w:r w:rsidRPr="008E35ED">
                      <w:rPr>
                        <w:rFonts w:ascii="Verdana" w:hAnsi="Verdana"/>
                        <w:b/>
                        <w:iCs/>
                        <w:color w:val="003CB4"/>
                        <w:sz w:val="12"/>
                        <w:szCs w:val="12"/>
                        <w:lang w:val="en-GB"/>
                      </w:rPr>
                      <w:t>USAMVBT_R049_F</w:t>
                    </w:r>
                    <w:proofErr w:type="gramStart"/>
                    <w:r>
                      <w:rPr>
                        <w:rFonts w:ascii="Verdana" w:hAnsi="Verdana"/>
                        <w:b/>
                        <w:iCs/>
                        <w:color w:val="003CB4"/>
                        <w:sz w:val="12"/>
                        <w:szCs w:val="12"/>
                        <w:lang w:val="en-GB"/>
                      </w:rPr>
                      <w:t xml:space="preserve">10 </w:t>
                    </w:r>
                    <w:r w:rsidRPr="008E35ED">
                      <w:rPr>
                        <w:rFonts w:ascii="Verdana" w:hAnsi="Verdana"/>
                        <w:b/>
                        <w:iCs/>
                        <w:color w:val="003CB4"/>
                        <w:sz w:val="12"/>
                        <w:szCs w:val="12"/>
                        <w:lang w:val="en-GB"/>
                      </w:rPr>
                      <w:t xml:space="preserve"> ed</w:t>
                    </w:r>
                    <w:proofErr w:type="gramEnd"/>
                    <w:r w:rsidRPr="008E35ED">
                      <w:rPr>
                        <w:rFonts w:ascii="Verdana" w:hAnsi="Verdana"/>
                        <w:b/>
                        <w:iCs/>
                        <w:color w:val="003CB4"/>
                        <w:sz w:val="12"/>
                        <w:szCs w:val="12"/>
                        <w:lang w:val="en-GB"/>
                      </w:rPr>
                      <w:t xml:space="preserve"> 2.rev.0</w:t>
                    </w:r>
                  </w:p>
                  <w:p w14:paraId="1CDDFC0D" w14:textId="77777777" w:rsidR="00FA77A1" w:rsidRPr="00452C45" w:rsidRDefault="00FA77A1" w:rsidP="00FA77A1">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4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4E76"/>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B62"/>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A77A1"/>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5698ACC5-D72E-4ECD-8E70-214B84C9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432</Words>
  <Characters>2512</Characters>
  <Application>Microsoft Office Word</Application>
  <DocSecurity>0</DocSecurity>
  <PresentationFormat>Microsoft Word 11.0</PresentationFormat>
  <Lines>20</Lines>
  <Paragraphs>5</Paragraphs>
  <ScaleCrop>false</ScaleCrop>
  <HeadingPairs>
    <vt:vector size="10" baseType="variant">
      <vt:variant>
        <vt:lpstr>Titlu</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Camelia Tulcan</cp:lastModifiedBy>
  <cp:revision>2</cp:revision>
  <cp:lastPrinted>2018-03-16T17:29:00Z</cp:lastPrinted>
  <dcterms:created xsi:type="dcterms:W3CDTF">2020-10-21T01:00:00Z</dcterms:created>
  <dcterms:modified xsi:type="dcterms:W3CDTF">2020-10-21T01:00:00Z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